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28ED" w14:textId="4D47FE2A" w:rsidR="006655A7" w:rsidRPr="005B7F4D" w:rsidRDefault="00424A40" w:rsidP="005B7F4D">
      <w:pPr>
        <w:jc w:val="center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8356" wp14:editId="2BAEE035">
                <wp:simplePos x="0" y="0"/>
                <wp:positionH relativeFrom="column">
                  <wp:posOffset>5148580</wp:posOffset>
                </wp:positionH>
                <wp:positionV relativeFrom="paragraph">
                  <wp:posOffset>-540385</wp:posOffset>
                </wp:positionV>
                <wp:extent cx="623520" cy="308160"/>
                <wp:effectExtent l="0" t="0" r="24130" b="1587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20" cy="30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44729" w14:textId="7825010F" w:rsidR="00424A40" w:rsidRDefault="00424A40" w:rsidP="00424A4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様式2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83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4pt;margin-top:-42.55pt;width:49.1pt;height:2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" fillcolor="window" strokeweight="1.5pt">
                <v:path arrowok="t"/>
                <v:textbox style="mso-fit-shape-to-text:t">
                  <w:txbxContent>
                    <w:p w14:paraId="2BA44729" w14:textId="7825010F" w:rsidR="00424A40" w:rsidRDefault="00424A40" w:rsidP="00424A4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様式2</w:t>
                      </w:r>
                    </w:p>
                  </w:txbxContent>
                </v:textbox>
              </v:shape>
            </w:pict>
          </mc:Fallback>
        </mc:AlternateContent>
      </w:r>
      <w:r w:rsidR="00FD7CBF">
        <w:rPr>
          <w:rFonts w:ascii="ＭＳ 明朝" w:hAnsi="ＭＳ 明朝" w:cs="ＭＳ ゴシック" w:hint="eastAsia"/>
          <w:sz w:val="24"/>
        </w:rPr>
        <w:t>辞　退　届</w:t>
      </w:r>
    </w:p>
    <w:p w14:paraId="71A7F30C" w14:textId="33C9AF13" w:rsidR="006655A7" w:rsidRPr="005B7F4D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53240360" w14:textId="77777777" w:rsidR="006655A7" w:rsidRPr="005B7F4D" w:rsidRDefault="006655A7" w:rsidP="0070492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B7F4D">
        <w:rPr>
          <w:rFonts w:ascii="ＭＳ 明朝" w:hAnsi="ＭＳ 明朝" w:cs="ＭＳ ゴシック"/>
          <w:sz w:val="22"/>
          <w:szCs w:val="22"/>
        </w:rPr>
        <w:t>令和</w:t>
      </w:r>
      <w:r w:rsidR="005B7F4D">
        <w:rPr>
          <w:rFonts w:ascii="ＭＳ 明朝" w:hAnsi="ＭＳ 明朝" w:cs="ＭＳ ゴシック" w:hint="eastAsia"/>
          <w:sz w:val="22"/>
          <w:szCs w:val="22"/>
        </w:rPr>
        <w:t xml:space="preserve">　　</w:t>
      </w:r>
      <w:r w:rsidRPr="005B7F4D">
        <w:rPr>
          <w:rFonts w:ascii="ＭＳ 明朝" w:hAnsi="ＭＳ 明朝" w:cs="ＭＳ ゴシック"/>
          <w:sz w:val="22"/>
          <w:szCs w:val="22"/>
        </w:rPr>
        <w:t>年　　月　　日</w:t>
      </w:r>
      <w:r w:rsidR="00704926">
        <w:rPr>
          <w:rFonts w:ascii="ＭＳ 明朝" w:hAnsi="ＭＳ 明朝" w:cs="ＭＳ ゴシック" w:hint="eastAsia"/>
          <w:sz w:val="22"/>
          <w:szCs w:val="22"/>
        </w:rPr>
        <w:t xml:space="preserve">　</w:t>
      </w:r>
    </w:p>
    <w:p w14:paraId="27A268FF" w14:textId="77777777" w:rsidR="006655A7" w:rsidRPr="005B7F4D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1CA2C06D" w14:textId="05FB50EF" w:rsidR="006655A7" w:rsidRPr="005B7F4D" w:rsidRDefault="00835E69" w:rsidP="005B21C9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5B7F4D">
        <w:rPr>
          <w:rFonts w:ascii="ＭＳ 明朝" w:hAnsi="ＭＳ 明朝" w:cs="ＭＳ ゴシック" w:hint="eastAsia"/>
          <w:sz w:val="22"/>
          <w:szCs w:val="22"/>
        </w:rPr>
        <w:t>串本町長　田 嶋　勝 正</w:t>
      </w:r>
      <w:r w:rsidR="006655A7" w:rsidRPr="005B7F4D">
        <w:rPr>
          <w:rFonts w:ascii="ＭＳ 明朝" w:hAnsi="ＭＳ 明朝" w:cs="ＭＳ ゴシック"/>
          <w:sz w:val="22"/>
          <w:szCs w:val="22"/>
        </w:rPr>
        <w:t xml:space="preserve">　</w:t>
      </w:r>
      <w:r w:rsidRPr="005B7F4D">
        <w:rPr>
          <w:rFonts w:ascii="ＭＳ 明朝" w:hAnsi="ＭＳ 明朝" w:cs="ＭＳ ゴシック" w:hint="eastAsia"/>
          <w:sz w:val="22"/>
          <w:szCs w:val="22"/>
        </w:rPr>
        <w:t xml:space="preserve"> </w:t>
      </w:r>
      <w:r w:rsidR="00176D13">
        <w:rPr>
          <w:rFonts w:ascii="ＭＳ 明朝" w:hAnsi="ＭＳ 明朝" w:cs="ＭＳ ゴシック" w:hint="eastAsia"/>
          <w:sz w:val="22"/>
          <w:szCs w:val="22"/>
        </w:rPr>
        <w:t>宛</w:t>
      </w:r>
    </w:p>
    <w:p w14:paraId="2ABCDB82" w14:textId="77777777" w:rsidR="006655A7" w:rsidRPr="005B7F4D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2A3DCFC3" w14:textId="77777777" w:rsidR="006655A7" w:rsidRPr="005B7F4D" w:rsidRDefault="006655A7" w:rsidP="000F5A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B7F4D">
        <w:rPr>
          <w:rFonts w:ascii="ＭＳ 明朝" w:hAnsi="ＭＳ 明朝" w:cs="ＭＳ ゴシック"/>
          <w:sz w:val="22"/>
          <w:szCs w:val="22"/>
        </w:rPr>
        <w:t>事業所所在地</w:t>
      </w:r>
      <w:r w:rsidR="000F5A1B">
        <w:rPr>
          <w:rFonts w:ascii="ＭＳ 明朝" w:hAnsi="ＭＳ 明朝" w:cs="ＭＳ ゴシック" w:hint="eastAsia"/>
          <w:sz w:val="22"/>
          <w:szCs w:val="22"/>
        </w:rPr>
        <w:t xml:space="preserve">　　　　　　　　　　　　　　　　　　　　</w:t>
      </w:r>
    </w:p>
    <w:p w14:paraId="205834E6" w14:textId="77777777" w:rsidR="006655A7" w:rsidRPr="005B7F4D" w:rsidRDefault="006655A7" w:rsidP="000F5A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B7F4D">
        <w:rPr>
          <w:rFonts w:ascii="ＭＳ 明朝" w:hAnsi="ＭＳ 明朝" w:cs="ＭＳ ゴシック"/>
          <w:sz w:val="22"/>
          <w:szCs w:val="22"/>
        </w:rPr>
        <w:t>商号又は名称</w:t>
      </w:r>
      <w:r w:rsidR="000F5A1B">
        <w:rPr>
          <w:rFonts w:ascii="ＭＳ 明朝" w:hAnsi="ＭＳ 明朝" w:cs="ＭＳ ゴシック" w:hint="eastAsia"/>
          <w:sz w:val="22"/>
          <w:szCs w:val="22"/>
        </w:rPr>
        <w:t xml:space="preserve">　　　　　　　　　　　　　　　　　　　　</w:t>
      </w:r>
    </w:p>
    <w:p w14:paraId="72F212D9" w14:textId="77777777" w:rsidR="006655A7" w:rsidRPr="005B7F4D" w:rsidRDefault="006655A7" w:rsidP="000F5A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B7F4D">
        <w:rPr>
          <w:rFonts w:ascii="ＭＳ 明朝" w:hAnsi="ＭＳ 明朝" w:cs="ＭＳ ゴシック"/>
          <w:sz w:val="22"/>
          <w:szCs w:val="22"/>
        </w:rPr>
        <w:t>氏名又は代表者氏名</w:t>
      </w:r>
      <w:r w:rsidR="000F5A1B">
        <w:rPr>
          <w:rFonts w:ascii="ＭＳ 明朝" w:hAnsi="ＭＳ 明朝" w:cs="ＭＳ ゴシック" w:hint="eastAsia"/>
          <w:sz w:val="22"/>
          <w:szCs w:val="22"/>
        </w:rPr>
        <w:t xml:space="preserve">　　　　　　　　　　　　　　　㊞　</w:t>
      </w:r>
    </w:p>
    <w:p w14:paraId="4BCA10FB" w14:textId="77777777" w:rsidR="006655A7" w:rsidRPr="005B7F4D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21FA5AA8" w14:textId="77777777" w:rsidR="006655A7" w:rsidRPr="005B7F4D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1C74A0F8" w14:textId="77777777" w:rsidR="006655A7" w:rsidRPr="005B7F4D" w:rsidRDefault="006655A7">
      <w:pPr>
        <w:ind w:firstLine="220"/>
        <w:rPr>
          <w:rFonts w:ascii="ＭＳ 明朝" w:hAnsi="ＭＳ 明朝"/>
          <w:sz w:val="22"/>
          <w:szCs w:val="22"/>
        </w:rPr>
      </w:pPr>
      <w:r w:rsidRPr="005B7F4D">
        <w:rPr>
          <w:rFonts w:ascii="ＭＳ 明朝" w:hAnsi="ＭＳ 明朝" w:cs="ＭＳ ゴシック"/>
          <w:sz w:val="22"/>
          <w:szCs w:val="22"/>
        </w:rPr>
        <w:t>下記の業務に</w:t>
      </w:r>
      <w:r w:rsidR="005B7F4D">
        <w:rPr>
          <w:rFonts w:ascii="ＭＳ 明朝" w:hAnsi="ＭＳ 明朝" w:cs="ＭＳ ゴシック" w:hint="eastAsia"/>
          <w:sz w:val="22"/>
          <w:szCs w:val="22"/>
        </w:rPr>
        <w:t>係る</w:t>
      </w:r>
      <w:r w:rsidRPr="005B7F4D">
        <w:rPr>
          <w:rFonts w:ascii="ＭＳ 明朝" w:hAnsi="ＭＳ 明朝" w:cs="ＭＳ ゴシック"/>
          <w:sz w:val="22"/>
          <w:szCs w:val="22"/>
        </w:rPr>
        <w:t>プロポーザル</w:t>
      </w:r>
      <w:r w:rsidR="00FD7CBF">
        <w:rPr>
          <w:rFonts w:ascii="ＭＳ 明朝" w:hAnsi="ＭＳ 明朝" w:cs="ＭＳ ゴシック" w:hint="eastAsia"/>
          <w:sz w:val="22"/>
          <w:szCs w:val="22"/>
        </w:rPr>
        <w:t>への</w:t>
      </w:r>
      <w:r w:rsidRPr="005B7F4D">
        <w:rPr>
          <w:rFonts w:ascii="ＭＳ 明朝" w:hAnsi="ＭＳ 明朝" w:cs="ＭＳ ゴシック"/>
          <w:sz w:val="22"/>
          <w:szCs w:val="22"/>
        </w:rPr>
        <w:t>参加</w:t>
      </w:r>
      <w:r w:rsidR="00FD7CBF">
        <w:rPr>
          <w:rFonts w:ascii="ＭＳ 明朝" w:hAnsi="ＭＳ 明朝" w:cs="ＭＳ ゴシック" w:hint="eastAsia"/>
          <w:sz w:val="22"/>
          <w:szCs w:val="22"/>
        </w:rPr>
        <w:t>を辞退</w:t>
      </w:r>
      <w:r w:rsidRPr="005B7F4D">
        <w:rPr>
          <w:rFonts w:ascii="ＭＳ 明朝" w:hAnsi="ＭＳ 明朝" w:cs="ＭＳ ゴシック"/>
          <w:sz w:val="22"/>
          <w:szCs w:val="22"/>
        </w:rPr>
        <w:t>します。</w:t>
      </w:r>
    </w:p>
    <w:p w14:paraId="41501DF0" w14:textId="77777777" w:rsidR="006655A7" w:rsidRPr="00FD7CBF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399963D8" w14:textId="77777777" w:rsidR="006655A7" w:rsidRPr="005B7F4D" w:rsidRDefault="006655A7">
      <w:pPr>
        <w:pStyle w:val="10"/>
      </w:pPr>
      <w:r w:rsidRPr="005B7F4D">
        <w:rPr>
          <w:rFonts w:cs="ＭＳ ゴシック"/>
        </w:rPr>
        <w:t>記</w:t>
      </w:r>
    </w:p>
    <w:p w14:paraId="4C981F46" w14:textId="77777777" w:rsidR="006655A7" w:rsidRPr="005B7F4D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02F4970D" w14:textId="77777777" w:rsidR="005B7F4D" w:rsidRDefault="005B7F4D" w:rsidP="005B7F4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 xml:space="preserve">1　</w:t>
      </w:r>
      <w:r w:rsidR="006655A7" w:rsidRPr="005B7F4D">
        <w:rPr>
          <w:rFonts w:ascii="ＭＳ 明朝" w:hAnsi="ＭＳ 明朝" w:cs="ＭＳ ゴシック"/>
          <w:sz w:val="22"/>
          <w:szCs w:val="22"/>
        </w:rPr>
        <w:t>業務名</w:t>
      </w:r>
    </w:p>
    <w:p w14:paraId="7C53804C" w14:textId="77777777" w:rsidR="006655A7" w:rsidRPr="005B7F4D" w:rsidRDefault="00D52D4A" w:rsidP="005B7F4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>宇宙ふれあいホールSora-Miru指定管理</w:t>
      </w:r>
      <w:r w:rsidR="00964C94" w:rsidRPr="005B7F4D">
        <w:rPr>
          <w:rFonts w:ascii="ＭＳ 明朝" w:hAnsi="ＭＳ 明朝" w:cs="ＭＳ ゴシック" w:hint="eastAsia"/>
          <w:sz w:val="22"/>
          <w:szCs w:val="22"/>
        </w:rPr>
        <w:t>業務</w:t>
      </w:r>
    </w:p>
    <w:p w14:paraId="2A6DD4C1" w14:textId="77777777" w:rsidR="006655A7" w:rsidRPr="005B7F4D" w:rsidRDefault="006655A7" w:rsidP="005B7F4D">
      <w:pPr>
        <w:rPr>
          <w:rFonts w:ascii="ＭＳ 明朝" w:hAnsi="ＭＳ 明朝" w:cs="ＭＳ ゴシック"/>
          <w:sz w:val="22"/>
          <w:szCs w:val="22"/>
        </w:rPr>
      </w:pPr>
    </w:p>
    <w:p w14:paraId="5287C54E" w14:textId="77777777" w:rsidR="006655A7" w:rsidRDefault="005B7F4D" w:rsidP="005B7F4D">
      <w:pPr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 xml:space="preserve">2　</w:t>
      </w:r>
      <w:r w:rsidR="006655A7" w:rsidRPr="005B7F4D">
        <w:rPr>
          <w:rFonts w:ascii="ＭＳ 明朝" w:hAnsi="ＭＳ 明朝" w:cs="ＭＳ ゴシック"/>
          <w:sz w:val="22"/>
          <w:szCs w:val="22"/>
        </w:rPr>
        <w:t>参加表明者の連絡先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123"/>
      </w:tblGrid>
      <w:tr w:rsidR="00704926" w:rsidRPr="002865C6" w14:paraId="203B60CC" w14:textId="77777777" w:rsidTr="002865C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DA92F55" w14:textId="77777777" w:rsidR="00704926" w:rsidRPr="002865C6" w:rsidRDefault="00704926" w:rsidP="002865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6EE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210" w:id="-1506033408"/>
              </w:rPr>
              <w:t>担当部</w:t>
            </w:r>
            <w:r w:rsidRPr="00956EE6">
              <w:rPr>
                <w:rFonts w:ascii="ＭＳ 明朝" w:hAnsi="ＭＳ 明朝" w:hint="eastAsia"/>
                <w:kern w:val="0"/>
                <w:sz w:val="22"/>
                <w:szCs w:val="22"/>
                <w:fitText w:val="1210" w:id="-1506033408"/>
              </w:rPr>
              <w:t>署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1E899C3C" w14:textId="77777777" w:rsidR="00704926" w:rsidRPr="002865C6" w:rsidRDefault="00704926" w:rsidP="002865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4926" w:rsidRPr="002865C6" w14:paraId="1BE97780" w14:textId="77777777" w:rsidTr="002865C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20FD3207" w14:textId="77777777" w:rsidR="00704926" w:rsidRPr="002865C6" w:rsidRDefault="00704926" w:rsidP="002865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6EE6">
              <w:rPr>
                <w:rFonts w:ascii="ＭＳ 明朝" w:hAnsi="ＭＳ 明朝" w:hint="eastAsia"/>
                <w:spacing w:val="14"/>
                <w:kern w:val="0"/>
                <w:sz w:val="22"/>
                <w:szCs w:val="22"/>
                <w:fitText w:val="1210" w:id="-1506033407"/>
              </w:rPr>
              <w:t>担当者氏</w:t>
            </w:r>
            <w:r w:rsidRPr="00956EE6">
              <w:rPr>
                <w:rFonts w:ascii="ＭＳ 明朝" w:hAnsi="ＭＳ 明朝" w:hint="eastAsia"/>
                <w:kern w:val="0"/>
                <w:sz w:val="22"/>
                <w:szCs w:val="22"/>
                <w:fitText w:val="1210" w:id="-1506033407"/>
              </w:rPr>
              <w:t>名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2C74E7B3" w14:textId="77777777" w:rsidR="00704926" w:rsidRPr="002865C6" w:rsidRDefault="00704926" w:rsidP="002865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4926" w:rsidRPr="002865C6" w14:paraId="63954B57" w14:textId="77777777" w:rsidTr="002865C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669A2930" w14:textId="77777777" w:rsidR="00704926" w:rsidRPr="002865C6" w:rsidRDefault="00704926" w:rsidP="002865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6EE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210" w:id="-1506033406"/>
              </w:rPr>
              <w:t>電話番</w:t>
            </w:r>
            <w:r w:rsidRPr="00956EE6">
              <w:rPr>
                <w:rFonts w:ascii="ＭＳ 明朝" w:hAnsi="ＭＳ 明朝" w:hint="eastAsia"/>
                <w:kern w:val="0"/>
                <w:sz w:val="22"/>
                <w:szCs w:val="22"/>
                <w:fitText w:val="1210" w:id="-1506033406"/>
              </w:rPr>
              <w:t>号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432AFF6A" w14:textId="77777777" w:rsidR="00704926" w:rsidRPr="002865C6" w:rsidRDefault="00704926" w:rsidP="002865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4926" w:rsidRPr="002865C6" w14:paraId="4C58FA59" w14:textId="77777777" w:rsidTr="002865C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1782D88" w14:textId="77777777" w:rsidR="00704926" w:rsidRPr="002865C6" w:rsidRDefault="00704926" w:rsidP="002865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6EE6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210" w:id="-1506033405"/>
              </w:rPr>
              <w:t>FAX番</w:t>
            </w:r>
            <w:r w:rsidRPr="00956EE6">
              <w:rPr>
                <w:rFonts w:ascii="ＭＳ 明朝" w:hAnsi="ＭＳ 明朝" w:hint="eastAsia"/>
                <w:kern w:val="0"/>
                <w:sz w:val="22"/>
                <w:szCs w:val="22"/>
                <w:fitText w:val="1210" w:id="-1506033405"/>
              </w:rPr>
              <w:t>号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2A77ADF3" w14:textId="77777777" w:rsidR="00704926" w:rsidRPr="002865C6" w:rsidRDefault="00704926" w:rsidP="002865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4926" w:rsidRPr="002865C6" w14:paraId="6012DF1A" w14:textId="77777777" w:rsidTr="002865C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0C891595" w14:textId="77777777" w:rsidR="00704926" w:rsidRPr="002865C6" w:rsidRDefault="00704926" w:rsidP="002865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6EE6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210" w:id="-1506033404"/>
              </w:rPr>
              <w:t>E-mai</w:t>
            </w:r>
            <w:r w:rsidRPr="00956EE6">
              <w:rPr>
                <w:rFonts w:ascii="ＭＳ 明朝" w:hAnsi="ＭＳ 明朝" w:hint="eastAsia"/>
                <w:kern w:val="0"/>
                <w:sz w:val="22"/>
                <w:szCs w:val="22"/>
                <w:fitText w:val="1210" w:id="-1506033404"/>
              </w:rPr>
              <w:t>l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020DA22A" w14:textId="77777777" w:rsidR="00704926" w:rsidRPr="002865C6" w:rsidRDefault="00704926" w:rsidP="002865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05CAFA" w14:textId="77777777" w:rsidR="006655A7" w:rsidRPr="005B7F4D" w:rsidRDefault="006655A7" w:rsidP="00704926">
      <w:pPr>
        <w:rPr>
          <w:rFonts w:ascii="ＭＳ 明朝" w:hAnsi="ＭＳ 明朝"/>
          <w:sz w:val="22"/>
          <w:szCs w:val="22"/>
        </w:rPr>
      </w:pPr>
    </w:p>
    <w:sectPr w:rsidR="006655A7" w:rsidRPr="005B7F4D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B0E2F" w14:textId="77777777" w:rsidR="001F2927" w:rsidRDefault="001F2927" w:rsidP="00964C94">
      <w:r>
        <w:separator/>
      </w:r>
    </w:p>
  </w:endnote>
  <w:endnote w:type="continuationSeparator" w:id="0">
    <w:p w14:paraId="4F71AA8A" w14:textId="77777777" w:rsidR="001F2927" w:rsidRDefault="001F2927" w:rsidP="0096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833EE" w14:textId="77777777" w:rsidR="001F2927" w:rsidRDefault="001F2927" w:rsidP="00964C94">
      <w:r>
        <w:separator/>
      </w:r>
    </w:p>
  </w:footnote>
  <w:footnote w:type="continuationSeparator" w:id="0">
    <w:p w14:paraId="63EE4AF4" w14:textId="77777777" w:rsidR="001F2927" w:rsidRDefault="001F2927" w:rsidP="0096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69"/>
    <w:rsid w:val="00081FAD"/>
    <w:rsid w:val="000E3E1E"/>
    <w:rsid w:val="000F5A1B"/>
    <w:rsid w:val="00176D13"/>
    <w:rsid w:val="001A11D4"/>
    <w:rsid w:val="001F2927"/>
    <w:rsid w:val="002865C6"/>
    <w:rsid w:val="002B78E5"/>
    <w:rsid w:val="002D2350"/>
    <w:rsid w:val="00345F9B"/>
    <w:rsid w:val="003653DA"/>
    <w:rsid w:val="003E697A"/>
    <w:rsid w:val="00424A40"/>
    <w:rsid w:val="005B21C9"/>
    <w:rsid w:val="005B7F4D"/>
    <w:rsid w:val="00625059"/>
    <w:rsid w:val="006655A7"/>
    <w:rsid w:val="006F2617"/>
    <w:rsid w:val="00704926"/>
    <w:rsid w:val="00717B58"/>
    <w:rsid w:val="00822524"/>
    <w:rsid w:val="00835E69"/>
    <w:rsid w:val="008869CD"/>
    <w:rsid w:val="00940F9B"/>
    <w:rsid w:val="00956EE6"/>
    <w:rsid w:val="00964C94"/>
    <w:rsid w:val="009E4827"/>
    <w:rsid w:val="00A2008F"/>
    <w:rsid w:val="00AD3F5D"/>
    <w:rsid w:val="00CD6C78"/>
    <w:rsid w:val="00D52D4A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937135"/>
  <w15:chartTrackingRefBased/>
  <w15:docId w15:val="{421D8D60-85A2-4EB1-84F2-F9ED8995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ＭＳ 明朝"/>
      <w:sz w:val="22"/>
      <w:szCs w:val="22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ＭＳ 明朝"/>
      <w:sz w:val="22"/>
      <w:szCs w:val="22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70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企画コンペ説明会参加申込書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企画コンペ説明会参加申込書</dc:title>
  <dc:subject/>
  <dc:creator>067873</dc:creator>
  <cp:keywords/>
  <dc:description/>
  <cp:lastModifiedBy>KIKB-0302</cp:lastModifiedBy>
  <cp:revision>4</cp:revision>
  <cp:lastPrinted>2021-02-17T04:45:00Z</cp:lastPrinted>
  <dcterms:created xsi:type="dcterms:W3CDTF">2023-12-01T09:01:00Z</dcterms:created>
  <dcterms:modified xsi:type="dcterms:W3CDTF">2023-12-01T09:03:00Z</dcterms:modified>
</cp:coreProperties>
</file>